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E0" w:rsidRPr="004902E0" w:rsidRDefault="004902E0" w:rsidP="004902E0">
      <w:pPr>
        <w:rPr>
          <w:b/>
        </w:rPr>
      </w:pPr>
      <w:r w:rsidRPr="004902E0">
        <w:rPr>
          <w:b/>
        </w:rPr>
        <w:t xml:space="preserve">Voorbeeldbrief </w:t>
      </w:r>
      <w:r w:rsidRPr="004902E0">
        <w:rPr>
          <w:b/>
        </w:rPr>
        <w:t>aanbod vaste arbeidsomvang oproepkracht WAB</w:t>
      </w:r>
    </w:p>
    <w:p w:rsidR="004902E0" w:rsidRDefault="004902E0" w:rsidP="004902E0">
      <w:r>
        <w:t xml:space="preserve"> </w:t>
      </w:r>
    </w:p>
    <w:p w:rsidR="004902E0" w:rsidRDefault="004902E0" w:rsidP="004902E0">
      <w:r>
        <w:t xml:space="preserve">[NAW-gegevens medewerker] </w:t>
      </w:r>
    </w:p>
    <w:p w:rsidR="004902E0" w:rsidRDefault="004902E0" w:rsidP="004902E0">
      <w:r>
        <w:t xml:space="preserve">[Datum] </w:t>
      </w:r>
    </w:p>
    <w:p w:rsidR="004902E0" w:rsidRDefault="004902E0" w:rsidP="004902E0">
      <w:r>
        <w:t xml:space="preserve">Betreft: aanbod vast aantal uren oproepkracht </w:t>
      </w:r>
    </w:p>
    <w:p w:rsidR="004902E0" w:rsidRDefault="004902E0" w:rsidP="004902E0">
      <w:r>
        <w:t xml:space="preserve"> </w:t>
      </w:r>
    </w:p>
    <w:p w:rsidR="004902E0" w:rsidRDefault="004902E0" w:rsidP="004902E0">
      <w:r>
        <w:t xml:space="preserve">Beste [naam medewerker], </w:t>
      </w:r>
    </w:p>
    <w:p w:rsidR="004902E0" w:rsidRDefault="004902E0" w:rsidP="004902E0">
      <w:r>
        <w:t xml:space="preserve"> </w:t>
      </w:r>
    </w:p>
    <w:p w:rsidR="004902E0" w:rsidRDefault="004902E0" w:rsidP="004902E0">
      <w:r>
        <w:t xml:space="preserve">Op [datum] ben je twaalf maanden bij ons in dienst op basis van een oproepovereenkomst. Vanaf 1 januari 2020 zijn werkgevers verplicht om oproepkrachten na twaalf maanden een aanbod te doen voor een vaste arbeidsomvang. Door middel van deze brief willen we je graag een aanbod doen voor een vast aantal uren. Dat aanbod is het gemiddeld aantal uren dat je als oproepkracht de afgelopen twaalf maanden bij ons hebt gewerkt. </w:t>
      </w:r>
    </w:p>
    <w:p w:rsidR="004902E0" w:rsidRDefault="004902E0" w:rsidP="004902E0">
      <w:r>
        <w:t xml:space="preserve"> </w:t>
      </w:r>
    </w:p>
    <w:p w:rsidR="004902E0" w:rsidRPr="004902E0" w:rsidRDefault="004902E0" w:rsidP="004902E0">
      <w:pPr>
        <w:rPr>
          <w:b/>
        </w:rPr>
      </w:pPr>
      <w:r w:rsidRPr="004902E0">
        <w:rPr>
          <w:b/>
        </w:rPr>
        <w:t xml:space="preserve">Gemiddeld aantal gewerkte uren </w:t>
      </w:r>
    </w:p>
    <w:p w:rsidR="004902E0" w:rsidRDefault="004902E0" w:rsidP="004902E0">
      <w:r>
        <w:t xml:space="preserve">Op basis van onze administratie heb je de afgelopen twaalf maanden gemiddeld [aantal uren] per [periode] gewerkt. Daarom willen we je graag een aanbod doen voor [aantal] uren per [periode]. </w:t>
      </w:r>
    </w:p>
    <w:p w:rsidR="004902E0" w:rsidRDefault="004902E0" w:rsidP="004902E0">
      <w:r>
        <w:t xml:space="preserve"> </w:t>
      </w:r>
    </w:p>
    <w:p w:rsidR="004902E0" w:rsidRDefault="004902E0" w:rsidP="004902E0">
      <w:r>
        <w:t xml:space="preserve">Wanneer je dit voorstel aanvaardt ben je geen oproepkracht meer en komt de overeengekomen [oproepregeling of min/max-regeling] te vervallen. Met ingang van [datum] werk je dan gemiddeld [aantal] uur per [periode]. Je ontvangt maandelijks hetzelfde salaris. </w:t>
      </w:r>
    </w:p>
    <w:p w:rsidR="004902E0" w:rsidRDefault="004902E0" w:rsidP="004902E0">
      <w:r>
        <w:t xml:space="preserve"> </w:t>
      </w:r>
    </w:p>
    <w:p w:rsidR="004902E0" w:rsidRDefault="004902E0" w:rsidP="004902E0">
      <w:r w:rsidRPr="004902E0">
        <w:rPr>
          <w:color w:val="FF0000"/>
        </w:rPr>
        <w:t>Optioneel</w:t>
      </w:r>
      <w:r>
        <w:t xml:space="preserve">: De werktijden zijn als volgt vastgesteld: </w:t>
      </w:r>
    </w:p>
    <w:p w:rsidR="004902E0" w:rsidRDefault="004902E0" w:rsidP="004902E0">
      <w:r>
        <w:t xml:space="preserve">[Omschrijving werktijden] </w:t>
      </w:r>
    </w:p>
    <w:p w:rsidR="004902E0" w:rsidRDefault="004902E0" w:rsidP="004902E0">
      <w:r>
        <w:t xml:space="preserve"> </w:t>
      </w:r>
    </w:p>
    <w:p w:rsidR="004902E0" w:rsidRDefault="004902E0" w:rsidP="004902E0">
      <w:r>
        <w:t xml:space="preserve">Dit aanbod verandert niets aan je overige overeengekomen arbeidsvoorwaarden. </w:t>
      </w:r>
    </w:p>
    <w:p w:rsidR="004902E0" w:rsidRDefault="004902E0" w:rsidP="004902E0">
      <w:r>
        <w:t xml:space="preserve"> </w:t>
      </w:r>
    </w:p>
    <w:p w:rsidR="004902E0" w:rsidRPr="004902E0" w:rsidRDefault="004902E0" w:rsidP="004902E0">
      <w:pPr>
        <w:rPr>
          <w:b/>
        </w:rPr>
      </w:pPr>
      <w:r w:rsidRPr="004902E0">
        <w:rPr>
          <w:b/>
        </w:rPr>
        <w:t xml:space="preserve">Verplicht? </w:t>
      </w:r>
    </w:p>
    <w:p w:rsidR="004902E0" w:rsidRDefault="004902E0" w:rsidP="004902E0">
      <w:r>
        <w:t xml:space="preserve">Je bent niet verplicht om het aanbod te aanvaarden. Wanneer je besluit het aanbod niet te aanvaarden blijf je een oproepkracht. Het aantal uren dat je per week werkt blijft flexibel en de overige overeengekomen arbeidsvoorwaarden blijven gehandhaafd. </w:t>
      </w:r>
    </w:p>
    <w:p w:rsidR="004902E0" w:rsidRDefault="004902E0" w:rsidP="004902E0">
      <w:r>
        <w:t xml:space="preserve"> </w:t>
      </w:r>
    </w:p>
    <w:p w:rsidR="004902E0" w:rsidRPr="004902E0" w:rsidRDefault="004902E0" w:rsidP="004902E0">
      <w:pPr>
        <w:rPr>
          <w:b/>
        </w:rPr>
      </w:pPr>
      <w:r w:rsidRPr="004902E0">
        <w:rPr>
          <w:b/>
        </w:rPr>
        <w:t xml:space="preserve">Reactie </w:t>
      </w:r>
    </w:p>
    <w:p w:rsidR="004902E0" w:rsidRDefault="004902E0" w:rsidP="004902E0">
      <w:r>
        <w:t xml:space="preserve">Graag horen we binnen één maand na vandaag, dus uiterlijk op [datum] of je het aanbod al dan niet accepteert. Dit kan door onderaan deze brief aan te geven of je wel of niet akkoord gaat en de brief getekend te retourneren.  </w:t>
      </w:r>
    </w:p>
    <w:p w:rsidR="004902E0" w:rsidRDefault="004902E0" w:rsidP="004902E0">
      <w:r>
        <w:t xml:space="preserve"> </w:t>
      </w:r>
    </w:p>
    <w:p w:rsidR="004902E0" w:rsidRDefault="004902E0" w:rsidP="004902E0">
      <w:r>
        <w:t xml:space="preserve">Wanneer we binnen een maand niets van je horen vervalt het aanbod en gaat we ervan uit dat je het aanbod niet wilt accepteren. Je zult dan het komende jaar werkzaam blijven als oproepkracht en je ontvangt na twaalf maanden weer een nieuw aanbod. </w:t>
      </w:r>
    </w:p>
    <w:p w:rsidR="004902E0" w:rsidRDefault="004902E0" w:rsidP="004902E0">
      <w:r>
        <w:t xml:space="preserve"> </w:t>
      </w:r>
    </w:p>
    <w:p w:rsidR="004902E0" w:rsidRDefault="004902E0" w:rsidP="004902E0">
      <w:r>
        <w:t xml:space="preserve">WEL/NIET akkoord (doorhalen wat niet van toepassing is) </w:t>
      </w:r>
    </w:p>
    <w:p w:rsidR="004902E0" w:rsidRDefault="004902E0" w:rsidP="004902E0">
      <w:r>
        <w:t xml:space="preserve"> </w:t>
      </w:r>
    </w:p>
    <w:p w:rsidR="004902E0" w:rsidRDefault="004902E0" w:rsidP="004902E0">
      <w:r>
        <w:t xml:space="preserve">[Datum] </w:t>
      </w:r>
    </w:p>
    <w:p w:rsidR="004902E0" w:rsidRDefault="004902E0" w:rsidP="004902E0">
      <w:r>
        <w:t xml:space="preserve"> </w:t>
      </w:r>
    </w:p>
    <w:p w:rsidR="004902E0" w:rsidRDefault="004902E0" w:rsidP="004902E0">
      <w:r>
        <w:t xml:space="preserve"> </w:t>
      </w:r>
    </w:p>
    <w:p w:rsidR="004902E0" w:rsidRDefault="004902E0" w:rsidP="004902E0">
      <w:r>
        <w:t xml:space="preserve"> </w:t>
      </w:r>
    </w:p>
    <w:p w:rsidR="004902E0" w:rsidRDefault="004902E0" w:rsidP="004902E0">
      <w:r>
        <w:t xml:space="preserve">……………………………………….   </w:t>
      </w:r>
      <w:r>
        <w:tab/>
      </w:r>
      <w:r>
        <w:tab/>
      </w:r>
      <w:r>
        <w:tab/>
      </w:r>
      <w:r>
        <w:tab/>
        <w:t xml:space="preserve"> </w:t>
      </w:r>
      <w:r>
        <w:t xml:space="preserve">  ………………………………………. </w:t>
      </w:r>
    </w:p>
    <w:p w:rsidR="004902E0" w:rsidRDefault="004902E0" w:rsidP="004902E0">
      <w:r>
        <w:t xml:space="preserve">(handtekening werkgever)   </w:t>
      </w:r>
      <w:r>
        <w:tab/>
      </w:r>
      <w:r>
        <w:tab/>
      </w:r>
      <w:r>
        <w:tab/>
      </w:r>
      <w:r>
        <w:tab/>
      </w:r>
      <w:r>
        <w:t xml:space="preserve">  (handtekening medewerker)</w:t>
      </w:r>
    </w:p>
    <w:p w:rsidR="004902E0" w:rsidRDefault="004902E0" w:rsidP="004902E0">
      <w:r>
        <w:t xml:space="preserve">[Naam en functie ondertekenaar]    </w:t>
      </w:r>
      <w:r>
        <w:tab/>
      </w:r>
      <w:r>
        <w:tab/>
      </w:r>
      <w:r>
        <w:tab/>
        <w:t xml:space="preserve">  </w:t>
      </w:r>
      <w:r>
        <w:t xml:space="preserve">[Naam medewerker] </w:t>
      </w:r>
    </w:p>
    <w:p w:rsidR="00A9204E" w:rsidRPr="00465B3B" w:rsidRDefault="004902E0">
      <w:r>
        <w:t>[Naam onderneming]</w:t>
      </w:r>
      <w:bookmarkStart w:id="0" w:name="_GoBack"/>
      <w:bookmarkEnd w:id="0"/>
    </w:p>
    <w:sectPr w:rsidR="00A9204E" w:rsidRPr="00465B3B"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187" w:rsidRDefault="00A77187" w:rsidP="00643C5A">
      <w:r>
        <w:separator/>
      </w:r>
    </w:p>
  </w:endnote>
  <w:endnote w:type="continuationSeparator" w:id="0">
    <w:p w:rsidR="00A77187" w:rsidRDefault="00A77187"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187" w:rsidRDefault="00A77187" w:rsidP="00643C5A">
      <w:r>
        <w:separator/>
      </w:r>
    </w:p>
  </w:footnote>
  <w:footnote w:type="continuationSeparator" w:id="0">
    <w:p w:rsidR="00A77187" w:rsidRDefault="00A77187" w:rsidP="0064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5"/>
  </w:num>
  <w:num w:numId="24">
    <w:abstractNumId w:val="12"/>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E0"/>
    <w:rsid w:val="00465B3B"/>
    <w:rsid w:val="004902E0"/>
    <w:rsid w:val="004E108E"/>
    <w:rsid w:val="00643C5A"/>
    <w:rsid w:val="00645252"/>
    <w:rsid w:val="006D3D74"/>
    <w:rsid w:val="0083569A"/>
    <w:rsid w:val="009157F7"/>
    <w:rsid w:val="00A77187"/>
    <w:rsid w:val="00A82A0E"/>
    <w:rsid w:val="00A9204E"/>
    <w:rsid w:val="00C3589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F48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43C5A"/>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styleId="Vermelding">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semiHidden/>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styleId="Slimmehyperlink">
    <w:name w:val="Smart Hyperlink"/>
    <w:basedOn w:val="Standaardalinea-lettertype"/>
    <w:uiPriority w:val="99"/>
    <w:semiHidden/>
    <w:unhideWhenUsed/>
    <w:rsid w:val="00643C5A"/>
    <w:rPr>
      <w:rFonts w:ascii="Calibri" w:hAnsi="Calibri" w:cs="Calibri"/>
      <w:u w:val="dotted"/>
    </w:rPr>
  </w:style>
  <w:style w:type="character" w:styleId="Onopgelostemelding">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m1\AppData\Roaming\Microsoft\Templates\Enkele%20regelafstand%20(le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41FAD3A-99DB-46A7-A66B-1B98E7D9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Enkele regelafstand (leeg)</Template>
  <TotalTime>0</TotalTime>
  <Pages>1</Pages>
  <Words>346</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2020-01-20T15:15:00Z</dcterms:created>
  <dcterms:modified xsi:type="dcterms:W3CDTF">2020-01-20T15:20:00Z</dcterms:modified>
</cp:coreProperties>
</file>